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6A08D2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FD0463" w:rsidRPr="00D97AAD" w:rsidRDefault="00FD0463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6A08D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6A08D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Default="00103EB1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  <w:p w:rsidR="00C95932" w:rsidRPr="00D97AAD" w:rsidRDefault="00C95932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rachunku bankoweg</w:t>
            </w:r>
            <w:r w:rsidR="00612AC2">
              <w:rPr>
                <w:rFonts w:asciiTheme="minorHAnsi" w:eastAsia="Arial" w:hAnsiTheme="minorHAnsi" w:cs="Calibri"/>
                <w:b/>
                <w:sz w:val="20"/>
                <w:szCs w:val="20"/>
              </w:rPr>
              <w:t>o na który ma być przekazana dot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acja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12AC2" w:rsidRPr="00D97AAD" w:rsidRDefault="00612AC2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Numer:</w:t>
            </w:r>
          </w:p>
          <w:p w:rsidR="000E2A48" w:rsidRPr="00D97AAD" w:rsidRDefault="00612AC2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Bank: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6A08D2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46" w:rsidRDefault="003E3C46">
      <w:r>
        <w:separator/>
      </w:r>
    </w:p>
  </w:endnote>
  <w:endnote w:type="continuationSeparator" w:id="1">
    <w:p w:rsidR="003E3C46" w:rsidRDefault="003E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434E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12AC2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46" w:rsidRDefault="003E3C46">
      <w:r>
        <w:separator/>
      </w:r>
    </w:p>
  </w:footnote>
  <w:footnote w:type="continuationSeparator" w:id="1">
    <w:p w:rsidR="003E3C46" w:rsidRDefault="003E3C46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C46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4E41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AC2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8D2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5932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7B0D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069D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463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XP</cp:lastModifiedBy>
  <cp:revision>26</cp:revision>
  <cp:lastPrinted>2016-05-31T09:57:00Z</cp:lastPrinted>
  <dcterms:created xsi:type="dcterms:W3CDTF">2016-07-07T13:44:00Z</dcterms:created>
  <dcterms:modified xsi:type="dcterms:W3CDTF">2017-11-15T11:58:00Z</dcterms:modified>
</cp:coreProperties>
</file>